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9C6A" w14:textId="15479004" w:rsidR="00591100" w:rsidRDefault="00591100" w:rsidP="00C4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Helvetica" w:eastAsia="Calibri" w:hAnsi="Helvetica" w:cs="Calibri"/>
          <w:noProof/>
        </w:rPr>
        <w:drawing>
          <wp:anchor distT="0" distB="0" distL="114300" distR="114300" simplePos="0" relativeHeight="251675136" behindDoc="1" locked="0" layoutInCell="1" allowOverlap="1" wp14:anchorId="069D48A1" wp14:editId="6259420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62946" cy="3402965"/>
            <wp:effectExtent l="0" t="0" r="5080" b="635"/>
            <wp:wrapSquare wrapText="bothSides"/>
            <wp:docPr id="1" name="Image 1" descr="../Duo%20Rosa/AMERICAN%20SOUL/Photos%20Javier%20Celado/Celado-9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uo%20Rosa/AMERICAN%20SOUL/Photos%20Javier%20Celado/Celado-96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" t="3290" r="464" b="10268"/>
                    <a:stretch/>
                  </pic:blipFill>
                  <pic:spPr bwMode="auto">
                    <a:xfrm>
                      <a:off x="0" y="0"/>
                      <a:ext cx="5862946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1A6C0" w14:textId="216FC581" w:rsidR="00BC4745" w:rsidRPr="005A095E" w:rsidRDefault="00BC4745" w:rsidP="005A095E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543E90">
        <w:rPr>
          <w:rFonts w:ascii="Helvetica" w:hAnsi="Helvetica"/>
          <w:b/>
          <w:color w:val="000000" w:themeColor="text1"/>
        </w:rPr>
        <w:t xml:space="preserve">Léna </w:t>
      </w:r>
      <w:proofErr w:type="spellStart"/>
      <w:r w:rsidRPr="00543E90">
        <w:rPr>
          <w:rFonts w:ascii="Helvetica" w:hAnsi="Helvetica"/>
          <w:b/>
          <w:color w:val="000000" w:themeColor="text1"/>
        </w:rPr>
        <w:t>Kollmeier</w:t>
      </w:r>
      <w:proofErr w:type="spellEnd"/>
      <w:r w:rsidRPr="00D71B1D">
        <w:rPr>
          <w:rFonts w:ascii="Helvetica" w:hAnsi="Helvetica"/>
          <w:color w:val="000000" w:themeColor="text1"/>
          <w:sz w:val="22"/>
        </w:rPr>
        <w:t xml:space="preserve">, </w:t>
      </w:r>
      <w:r w:rsidRPr="00D71B1D">
        <w:rPr>
          <w:rFonts w:ascii="Helvetica" w:hAnsi="Helvetica"/>
          <w:sz w:val="22"/>
        </w:rPr>
        <w:t xml:space="preserve">pianiste belge, a développé une maîtrise remarquable de son instrument dès son plus jeune âge, ce qui l'a naturellement amenée à être admise en tant que </w:t>
      </w:r>
      <w:r w:rsidRPr="00E41D2B">
        <w:rPr>
          <w:rFonts w:ascii="Helvetica" w:hAnsi="Helvetica"/>
          <w:b/>
          <w:sz w:val="22"/>
        </w:rPr>
        <w:t>jeune talent</w:t>
      </w:r>
      <w:r w:rsidRPr="00D71B1D">
        <w:rPr>
          <w:rFonts w:ascii="Helvetica" w:hAnsi="Helvetica"/>
          <w:sz w:val="22"/>
        </w:rPr>
        <w:t xml:space="preserve"> au Conservatoire de Liège dès l'âge de 15 ans. Diplômée d'un </w:t>
      </w:r>
      <w:r w:rsidRPr="00E41D2B">
        <w:rPr>
          <w:rFonts w:ascii="Helvetica" w:hAnsi="Helvetica"/>
          <w:sz w:val="22"/>
        </w:rPr>
        <w:t>Master of Arts en piano</w:t>
      </w:r>
      <w:r w:rsidRPr="00D71B1D">
        <w:rPr>
          <w:rFonts w:ascii="Helvetica" w:hAnsi="Helvetica"/>
          <w:sz w:val="22"/>
        </w:rPr>
        <w:t xml:space="preserve"> avec distinction au Conservatoire de Bruxelles, elle a étudié auprès de professeurs tels que </w:t>
      </w:r>
      <w:r w:rsidRPr="00E41D2B">
        <w:rPr>
          <w:rFonts w:ascii="Helvetica" w:hAnsi="Helvetica"/>
          <w:b/>
          <w:sz w:val="22"/>
        </w:rPr>
        <w:t>Daniel Blumenthal</w:t>
      </w:r>
      <w:r w:rsidRPr="00D71B1D">
        <w:rPr>
          <w:rFonts w:ascii="Helvetica" w:hAnsi="Helvetica"/>
          <w:sz w:val="22"/>
        </w:rPr>
        <w:t xml:space="preserve">, Pierre Thomas et Etienne Rappe et a également suivi plusieurs Master Classes chez Dominique </w:t>
      </w:r>
      <w:proofErr w:type="spellStart"/>
      <w:r w:rsidRPr="00D71B1D">
        <w:rPr>
          <w:rFonts w:ascii="Helvetica" w:hAnsi="Helvetica"/>
          <w:sz w:val="22"/>
        </w:rPr>
        <w:t>Cornil</w:t>
      </w:r>
      <w:proofErr w:type="spellEnd"/>
      <w:r w:rsidRPr="00D71B1D">
        <w:rPr>
          <w:rFonts w:ascii="Helvetica" w:hAnsi="Helvetica"/>
          <w:sz w:val="22"/>
        </w:rPr>
        <w:t xml:space="preserve">, Natacha </w:t>
      </w:r>
      <w:proofErr w:type="spellStart"/>
      <w:r w:rsidRPr="00D71B1D">
        <w:rPr>
          <w:rFonts w:ascii="Helvetica" w:hAnsi="Helvetica"/>
          <w:sz w:val="22"/>
        </w:rPr>
        <w:t>Zdobnova</w:t>
      </w:r>
      <w:proofErr w:type="spellEnd"/>
      <w:r w:rsidRPr="00D71B1D">
        <w:rPr>
          <w:rFonts w:ascii="Helvetica" w:hAnsi="Helvetica"/>
          <w:sz w:val="22"/>
        </w:rPr>
        <w:t xml:space="preserve">, Dana </w:t>
      </w:r>
      <w:proofErr w:type="spellStart"/>
      <w:r w:rsidRPr="00D71B1D">
        <w:rPr>
          <w:rFonts w:ascii="Helvetica" w:hAnsi="Helvetica"/>
          <w:sz w:val="22"/>
        </w:rPr>
        <w:t>Protopopescu</w:t>
      </w:r>
      <w:proofErr w:type="spellEnd"/>
      <w:r w:rsidRPr="00D71B1D">
        <w:rPr>
          <w:rFonts w:ascii="Helvetica" w:hAnsi="Helvetica"/>
          <w:sz w:val="22"/>
        </w:rPr>
        <w:t xml:space="preserve"> et </w:t>
      </w:r>
      <w:proofErr w:type="spellStart"/>
      <w:r w:rsidRPr="00D71B1D">
        <w:rPr>
          <w:rFonts w:ascii="Helvetica" w:hAnsi="Helvetica"/>
          <w:sz w:val="22"/>
        </w:rPr>
        <w:t>Boyan</w:t>
      </w:r>
      <w:proofErr w:type="spellEnd"/>
      <w:r w:rsidRPr="00D71B1D">
        <w:rPr>
          <w:rFonts w:ascii="Helvetica" w:hAnsi="Helvetica"/>
          <w:sz w:val="22"/>
        </w:rPr>
        <w:t xml:space="preserve"> </w:t>
      </w:r>
      <w:proofErr w:type="spellStart"/>
      <w:r w:rsidRPr="00D71B1D">
        <w:rPr>
          <w:rFonts w:ascii="Helvetica" w:hAnsi="Helvetica"/>
          <w:sz w:val="22"/>
        </w:rPr>
        <w:t>Vodenitcharov</w:t>
      </w:r>
      <w:proofErr w:type="spellEnd"/>
      <w:r w:rsidRPr="00D71B1D">
        <w:rPr>
          <w:rFonts w:ascii="Helvetica" w:hAnsi="Helvetica"/>
          <w:sz w:val="22"/>
        </w:rPr>
        <w:t>.</w:t>
      </w:r>
    </w:p>
    <w:p w14:paraId="60E6DA2E" w14:textId="16C8DBD2" w:rsidR="00BC4745" w:rsidRPr="00D71B1D" w:rsidRDefault="00BC4745" w:rsidP="005A095E">
      <w:pPr>
        <w:shd w:val="clear" w:color="auto" w:fill="FFFFFF"/>
        <w:jc w:val="both"/>
        <w:rPr>
          <w:rFonts w:ascii="Helvetica" w:eastAsia="Calibri" w:hAnsi="Helvetica" w:cs="Calibri"/>
          <w:sz w:val="22"/>
        </w:rPr>
      </w:pPr>
      <w:r w:rsidRPr="00D71B1D">
        <w:rPr>
          <w:rFonts w:ascii="Helvetica" w:eastAsia="Calibri" w:hAnsi="Helvetica" w:cs="Calibri"/>
          <w:sz w:val="22"/>
        </w:rPr>
        <w:t xml:space="preserve"> </w:t>
      </w:r>
    </w:p>
    <w:p w14:paraId="134D0D07" w14:textId="73AF6DEB" w:rsidR="00BC4745" w:rsidRPr="00D71B1D" w:rsidRDefault="00BC4745" w:rsidP="005A095E">
      <w:pPr>
        <w:shd w:val="clear" w:color="auto" w:fill="FFFFFF"/>
        <w:jc w:val="both"/>
        <w:rPr>
          <w:rFonts w:ascii="Helvetica" w:hAnsi="Helvetica"/>
          <w:sz w:val="22"/>
        </w:rPr>
      </w:pPr>
      <w:r w:rsidRPr="00D71B1D">
        <w:rPr>
          <w:rFonts w:ascii="Helvetica" w:hAnsi="Helvetica"/>
          <w:sz w:val="22"/>
        </w:rPr>
        <w:t xml:space="preserve">À l'âge de 17 ans, Léna remporte un </w:t>
      </w:r>
      <w:r w:rsidRPr="00D71B1D">
        <w:rPr>
          <w:rFonts w:ascii="Helvetica" w:hAnsi="Helvetica"/>
          <w:b/>
          <w:sz w:val="22"/>
        </w:rPr>
        <w:t xml:space="preserve">premier prix piano au concours Dexia </w:t>
      </w:r>
      <w:proofErr w:type="spellStart"/>
      <w:r w:rsidRPr="00D71B1D">
        <w:rPr>
          <w:rFonts w:ascii="Helvetica" w:hAnsi="Helvetica"/>
          <w:b/>
          <w:sz w:val="22"/>
        </w:rPr>
        <w:t>Classics</w:t>
      </w:r>
      <w:proofErr w:type="spellEnd"/>
      <w:r w:rsidRPr="00D71B1D">
        <w:rPr>
          <w:rFonts w:ascii="Helvetica" w:hAnsi="Helvetica"/>
          <w:sz w:val="22"/>
        </w:rPr>
        <w:t xml:space="preserve"> et donne un récital au Théâtre Royal de La Monnaie à Bruxelles. C'est alors le début de sa carrière. Elle aura le plaisir de jouer avec différents </w:t>
      </w:r>
      <w:r w:rsidRPr="005A095E">
        <w:rPr>
          <w:rFonts w:ascii="Helvetica" w:hAnsi="Helvetica"/>
          <w:sz w:val="22"/>
        </w:rPr>
        <w:t xml:space="preserve">orchestres </w:t>
      </w:r>
      <w:r w:rsidRPr="00D71B1D">
        <w:rPr>
          <w:rFonts w:ascii="Helvetica" w:hAnsi="Helvetica"/>
          <w:sz w:val="22"/>
        </w:rPr>
        <w:t xml:space="preserve">et de se produire comme </w:t>
      </w:r>
      <w:r w:rsidRPr="00D71B1D">
        <w:rPr>
          <w:rFonts w:ascii="Helvetica" w:hAnsi="Helvetica"/>
          <w:b/>
          <w:sz w:val="22"/>
        </w:rPr>
        <w:t>soliste et chambriste</w:t>
      </w:r>
      <w:r w:rsidRPr="00D71B1D">
        <w:rPr>
          <w:rFonts w:ascii="Helvetica" w:hAnsi="Helvetica"/>
          <w:sz w:val="22"/>
        </w:rPr>
        <w:t xml:space="preserve"> à travers </w:t>
      </w:r>
      <w:r w:rsidRPr="005A095E">
        <w:rPr>
          <w:rFonts w:ascii="Helvetica" w:hAnsi="Helvetica"/>
          <w:b/>
          <w:sz w:val="22"/>
        </w:rPr>
        <w:t xml:space="preserve">l’Europe, les </w:t>
      </w:r>
      <w:proofErr w:type="spellStart"/>
      <w:r w:rsidR="00E41D2B" w:rsidRPr="005A095E">
        <w:rPr>
          <w:rFonts w:ascii="Helvetica" w:hAnsi="Helvetica"/>
          <w:b/>
          <w:sz w:val="22"/>
        </w:rPr>
        <w:t>Etats-Unis</w:t>
      </w:r>
      <w:proofErr w:type="spellEnd"/>
      <w:r w:rsidR="00E41D2B" w:rsidRPr="005A095E">
        <w:rPr>
          <w:rFonts w:ascii="Helvetica" w:hAnsi="Helvetica"/>
          <w:b/>
          <w:sz w:val="22"/>
        </w:rPr>
        <w:t>, la Thaïlande</w:t>
      </w:r>
      <w:r w:rsidRPr="005A095E">
        <w:rPr>
          <w:rFonts w:ascii="Helvetica" w:hAnsi="Helvetica"/>
          <w:b/>
          <w:sz w:val="22"/>
        </w:rPr>
        <w:t xml:space="preserve"> et les Caraïbes</w:t>
      </w:r>
      <w:r w:rsidRPr="00D71B1D">
        <w:rPr>
          <w:rFonts w:ascii="Helvetica" w:hAnsi="Helvetica"/>
          <w:sz w:val="22"/>
        </w:rPr>
        <w:t xml:space="preserve"> en se présentant notamment au Carnegie Hall de New York, à la Philharmonie de Luxembourg, à l’</w:t>
      </w:r>
      <w:proofErr w:type="spellStart"/>
      <w:r w:rsidRPr="00D71B1D">
        <w:rPr>
          <w:rFonts w:ascii="Helvetica" w:hAnsi="Helvetica"/>
          <w:sz w:val="22"/>
        </w:rPr>
        <w:t>Ateneo</w:t>
      </w:r>
      <w:proofErr w:type="spellEnd"/>
      <w:r w:rsidRPr="00D71B1D">
        <w:rPr>
          <w:rFonts w:ascii="Helvetica" w:hAnsi="Helvetica"/>
          <w:sz w:val="22"/>
        </w:rPr>
        <w:t xml:space="preserve"> de Madrid et au Palais des Beaux-Arts de Saint-Domingue. </w:t>
      </w:r>
    </w:p>
    <w:p w14:paraId="0DF971C1" w14:textId="77777777" w:rsidR="00BC4745" w:rsidRPr="00D71B1D" w:rsidRDefault="00BC4745" w:rsidP="005A095E">
      <w:pPr>
        <w:shd w:val="clear" w:color="auto" w:fill="FFFFFF"/>
        <w:jc w:val="both"/>
        <w:rPr>
          <w:rFonts w:ascii="Helvetica" w:hAnsi="Helvetica"/>
          <w:sz w:val="22"/>
        </w:rPr>
      </w:pPr>
    </w:p>
    <w:p w14:paraId="358DB309" w14:textId="405E4F70" w:rsidR="00BC4745" w:rsidRPr="00D71B1D" w:rsidRDefault="00BC4745" w:rsidP="005A095E">
      <w:pPr>
        <w:shd w:val="clear" w:color="auto" w:fill="FFFFFF"/>
        <w:jc w:val="both"/>
        <w:rPr>
          <w:rFonts w:ascii="Helvetica" w:hAnsi="Helvetica"/>
          <w:sz w:val="22"/>
        </w:rPr>
      </w:pPr>
      <w:r w:rsidRPr="00D71B1D">
        <w:rPr>
          <w:rFonts w:ascii="Helvetica" w:hAnsi="Helvetica"/>
          <w:sz w:val="22"/>
        </w:rPr>
        <w:t xml:space="preserve">Léna est co-fondatrice de deux ensembles de musique de chambre : le </w:t>
      </w:r>
      <w:r w:rsidRPr="00D71B1D">
        <w:rPr>
          <w:rFonts w:ascii="Helvetica" w:hAnsi="Helvetica"/>
          <w:b/>
          <w:sz w:val="22"/>
        </w:rPr>
        <w:t>DUO ROSA</w:t>
      </w:r>
      <w:r w:rsidRPr="00D71B1D">
        <w:rPr>
          <w:rFonts w:ascii="Helvetica" w:hAnsi="Helvetica"/>
          <w:sz w:val="22"/>
        </w:rPr>
        <w:t>, qu’elle forme avec la soprano</w:t>
      </w:r>
      <w:r w:rsidR="003256AB">
        <w:rPr>
          <w:rFonts w:ascii="Helvetica" w:hAnsi="Helvetica"/>
          <w:sz w:val="22"/>
        </w:rPr>
        <w:t xml:space="preserve"> </w:t>
      </w:r>
      <w:proofErr w:type="spellStart"/>
      <w:r w:rsidR="003256AB">
        <w:rPr>
          <w:rFonts w:ascii="Helvetica" w:hAnsi="Helvetica"/>
          <w:sz w:val="22"/>
        </w:rPr>
        <w:t>Stephany</w:t>
      </w:r>
      <w:proofErr w:type="spellEnd"/>
      <w:r w:rsidR="003256AB">
        <w:rPr>
          <w:rFonts w:ascii="Helvetica" w:hAnsi="Helvetica"/>
          <w:sz w:val="22"/>
        </w:rPr>
        <w:t xml:space="preserve"> Ortega depuis 2014,</w:t>
      </w:r>
      <w:r w:rsidRPr="00D71B1D">
        <w:rPr>
          <w:rFonts w:ascii="Helvetica" w:hAnsi="Helvetica"/>
          <w:sz w:val="22"/>
        </w:rPr>
        <w:t xml:space="preserve"> </w:t>
      </w:r>
      <w:r w:rsidR="00E41D2B">
        <w:rPr>
          <w:rFonts w:ascii="Helvetica" w:hAnsi="Helvetica"/>
          <w:sz w:val="22"/>
        </w:rPr>
        <w:t xml:space="preserve">et </w:t>
      </w:r>
      <w:r w:rsidRPr="00D71B1D">
        <w:rPr>
          <w:rFonts w:ascii="Helvetica" w:hAnsi="Helvetica"/>
          <w:sz w:val="22"/>
        </w:rPr>
        <w:t xml:space="preserve">le </w:t>
      </w:r>
      <w:r w:rsidRPr="00D71B1D">
        <w:rPr>
          <w:rFonts w:ascii="Helvetica" w:hAnsi="Helvetica"/>
          <w:b/>
          <w:sz w:val="22"/>
        </w:rPr>
        <w:t>Trio O3</w:t>
      </w:r>
      <w:r w:rsidRPr="00D71B1D">
        <w:rPr>
          <w:rFonts w:ascii="Helvetica" w:hAnsi="Helvetica"/>
          <w:sz w:val="22"/>
        </w:rPr>
        <w:t xml:space="preserve">, spécialisé dans le répertoire contemporain, avec la violoncelliste Eugénie </w:t>
      </w:r>
      <w:proofErr w:type="spellStart"/>
      <w:r w:rsidRPr="00D71B1D">
        <w:rPr>
          <w:rFonts w:ascii="Helvetica" w:hAnsi="Helvetica"/>
          <w:sz w:val="22"/>
        </w:rPr>
        <w:t>Defraigne</w:t>
      </w:r>
      <w:proofErr w:type="spellEnd"/>
      <w:r w:rsidRPr="00D71B1D">
        <w:rPr>
          <w:rFonts w:ascii="Helvetica" w:hAnsi="Helvetica"/>
          <w:sz w:val="22"/>
        </w:rPr>
        <w:t xml:space="preserve"> et la flûtiste Lydie Thonnard.</w:t>
      </w:r>
    </w:p>
    <w:p w14:paraId="181A2368" w14:textId="7D1A5CF1" w:rsidR="00BC4745" w:rsidRPr="00D71B1D" w:rsidRDefault="00BC4745" w:rsidP="005A095E">
      <w:pPr>
        <w:shd w:val="clear" w:color="auto" w:fill="FFFFFF"/>
        <w:jc w:val="both"/>
        <w:rPr>
          <w:rFonts w:ascii="Helvetica" w:hAnsi="Helvetica"/>
          <w:sz w:val="22"/>
        </w:rPr>
      </w:pPr>
      <w:r w:rsidRPr="00D71B1D">
        <w:rPr>
          <w:rFonts w:ascii="Helvetica" w:hAnsi="Helvetica"/>
          <w:sz w:val="22"/>
        </w:rPr>
        <w:t xml:space="preserve">En 2016, le DUO ROSA a sorti son </w:t>
      </w:r>
      <w:r w:rsidRPr="00D71B1D">
        <w:rPr>
          <w:rFonts w:ascii="Helvetica" w:hAnsi="Helvetica"/>
          <w:b/>
          <w:sz w:val="22"/>
        </w:rPr>
        <w:t>premier album « Return »</w:t>
      </w:r>
      <w:r w:rsidRPr="00D71B1D">
        <w:rPr>
          <w:rFonts w:ascii="Helvetica" w:hAnsi="Helvetica"/>
          <w:sz w:val="22"/>
        </w:rPr>
        <w:t xml:space="preserve">, sous le label </w:t>
      </w:r>
      <w:proofErr w:type="spellStart"/>
      <w:r w:rsidRPr="00D71B1D">
        <w:rPr>
          <w:rFonts w:ascii="Helvetica" w:hAnsi="Helvetica"/>
          <w:sz w:val="22"/>
        </w:rPr>
        <w:t>Et</w:t>
      </w:r>
      <w:r w:rsidR="00E41D2B">
        <w:rPr>
          <w:rFonts w:ascii="Helvetica" w:hAnsi="Helvetica"/>
          <w:sz w:val="22"/>
        </w:rPr>
        <w:t>’</w:t>
      </w:r>
      <w:r w:rsidRPr="00D71B1D">
        <w:rPr>
          <w:rFonts w:ascii="Helvetica" w:hAnsi="Helvetica"/>
          <w:sz w:val="22"/>
        </w:rPr>
        <w:t>cetera</w:t>
      </w:r>
      <w:proofErr w:type="spellEnd"/>
      <w:r w:rsidRPr="00D71B1D">
        <w:rPr>
          <w:rFonts w:ascii="Helvetica" w:hAnsi="Helvetica"/>
          <w:sz w:val="22"/>
        </w:rPr>
        <w:t xml:space="preserve"> Records, à la Philharmonie Luxembourg. Une </w:t>
      </w:r>
      <w:r w:rsidRPr="00D71B1D">
        <w:rPr>
          <w:rFonts w:ascii="Helvetica" w:hAnsi="Helvetica"/>
          <w:b/>
          <w:sz w:val="22"/>
        </w:rPr>
        <w:t>tournée internationale</w:t>
      </w:r>
      <w:r w:rsidRPr="00D71B1D">
        <w:rPr>
          <w:rFonts w:ascii="Helvetica" w:hAnsi="Helvetica"/>
          <w:sz w:val="22"/>
        </w:rPr>
        <w:t xml:space="preserve"> a suivi pour le promo</w:t>
      </w:r>
      <w:r w:rsidR="003256AB">
        <w:rPr>
          <w:rFonts w:ascii="Helvetica" w:hAnsi="Helvetica"/>
          <w:sz w:val="22"/>
        </w:rPr>
        <w:t>uvoir</w:t>
      </w:r>
      <w:r w:rsidR="00E41D2B">
        <w:rPr>
          <w:rFonts w:ascii="Helvetica" w:hAnsi="Helvetica"/>
          <w:sz w:val="22"/>
        </w:rPr>
        <w:t xml:space="preserve"> dans 18 villes du monde. En</w:t>
      </w:r>
      <w:r w:rsidR="003256AB">
        <w:rPr>
          <w:rFonts w:ascii="Helvetica" w:hAnsi="Helvetica"/>
          <w:sz w:val="22"/>
        </w:rPr>
        <w:t xml:space="preserve"> 2019, le duo sortait </w:t>
      </w:r>
      <w:r w:rsidR="003256AB" w:rsidRPr="005A095E">
        <w:rPr>
          <w:rFonts w:ascii="Helvetica" w:hAnsi="Helvetica"/>
          <w:b/>
          <w:sz w:val="22"/>
        </w:rPr>
        <w:t xml:space="preserve">son second album « AMERICAN SOUL : </w:t>
      </w:r>
      <w:proofErr w:type="spellStart"/>
      <w:r w:rsidR="003256AB" w:rsidRPr="005A095E">
        <w:rPr>
          <w:rFonts w:ascii="Helvetica" w:hAnsi="Helvetica"/>
          <w:b/>
          <w:sz w:val="22"/>
        </w:rPr>
        <w:t>From</w:t>
      </w:r>
      <w:proofErr w:type="spellEnd"/>
      <w:r w:rsidR="003256AB" w:rsidRPr="005A095E">
        <w:rPr>
          <w:rFonts w:ascii="Helvetica" w:hAnsi="Helvetica"/>
          <w:b/>
          <w:sz w:val="22"/>
        </w:rPr>
        <w:t xml:space="preserve"> Broadway to Paris »</w:t>
      </w:r>
      <w:r w:rsidR="003256AB" w:rsidRPr="003256AB">
        <w:rPr>
          <w:rFonts w:ascii="Helvetica" w:hAnsi="Helvetica"/>
          <w:b/>
          <w:sz w:val="22"/>
        </w:rPr>
        <w:t xml:space="preserve"> </w:t>
      </w:r>
      <w:r w:rsidR="00E41D2B">
        <w:rPr>
          <w:rFonts w:ascii="Helvetica" w:hAnsi="Helvetica"/>
          <w:sz w:val="22"/>
        </w:rPr>
        <w:t>(</w:t>
      </w:r>
      <w:proofErr w:type="spellStart"/>
      <w:r w:rsidR="00E41D2B">
        <w:rPr>
          <w:rFonts w:ascii="Helvetica" w:hAnsi="Helvetica"/>
          <w:sz w:val="22"/>
        </w:rPr>
        <w:t>Hänssler</w:t>
      </w:r>
      <w:proofErr w:type="spellEnd"/>
      <w:r w:rsidR="00E41D2B">
        <w:rPr>
          <w:rFonts w:ascii="Helvetica" w:hAnsi="Helvetica"/>
          <w:sz w:val="22"/>
        </w:rPr>
        <w:t xml:space="preserve"> </w:t>
      </w:r>
      <w:proofErr w:type="spellStart"/>
      <w:r w:rsidR="00E41D2B">
        <w:rPr>
          <w:rFonts w:ascii="Helvetica" w:hAnsi="Helvetica"/>
          <w:sz w:val="22"/>
        </w:rPr>
        <w:t>Classic</w:t>
      </w:r>
      <w:proofErr w:type="spellEnd"/>
      <w:r w:rsidR="00E41D2B">
        <w:rPr>
          <w:rFonts w:ascii="Helvetica" w:hAnsi="Helvetica"/>
          <w:sz w:val="22"/>
        </w:rPr>
        <w:t xml:space="preserve">) </w:t>
      </w:r>
      <w:r w:rsidR="00E41D2B" w:rsidRPr="00E41D2B">
        <w:rPr>
          <w:rFonts w:ascii="Helvetica" w:hAnsi="Helvetica"/>
          <w:sz w:val="22"/>
          <w:szCs w:val="22"/>
        </w:rPr>
        <w:t xml:space="preserve">qui </w:t>
      </w:r>
      <w:r w:rsidR="00E41D2B" w:rsidRPr="00E41D2B">
        <w:rPr>
          <w:rFonts w:ascii="Helvetica" w:hAnsi="Helvetica"/>
          <w:color w:val="000000"/>
          <w:sz w:val="22"/>
          <w:szCs w:val="22"/>
        </w:rPr>
        <w:t xml:space="preserve">a été nominé aux </w:t>
      </w:r>
      <w:r w:rsidR="00E41D2B" w:rsidRPr="00E41D2B">
        <w:rPr>
          <w:rFonts w:ascii="Helvetica" w:hAnsi="Helvetica"/>
          <w:b/>
          <w:bCs/>
          <w:color w:val="000000"/>
          <w:sz w:val="22"/>
          <w:szCs w:val="22"/>
          <w:u w:val="single"/>
        </w:rPr>
        <w:t xml:space="preserve">International </w:t>
      </w:r>
      <w:proofErr w:type="spellStart"/>
      <w:r w:rsidR="00E41D2B" w:rsidRPr="00E41D2B">
        <w:rPr>
          <w:rFonts w:ascii="Helvetica" w:hAnsi="Helvetica"/>
          <w:b/>
          <w:bCs/>
          <w:color w:val="000000"/>
          <w:sz w:val="22"/>
          <w:szCs w:val="22"/>
          <w:u w:val="single"/>
        </w:rPr>
        <w:t>Classical</w:t>
      </w:r>
      <w:proofErr w:type="spellEnd"/>
      <w:r w:rsidR="00E41D2B" w:rsidRPr="00E41D2B">
        <w:rPr>
          <w:rFonts w:ascii="Helvetica" w:hAnsi="Helvetica"/>
          <w:b/>
          <w:bCs/>
          <w:color w:val="000000"/>
          <w:sz w:val="22"/>
          <w:szCs w:val="22"/>
          <w:u w:val="single"/>
        </w:rPr>
        <w:t xml:space="preserve"> Music Awards (ICMA) 2020</w:t>
      </w:r>
      <w:r w:rsidR="00E41D2B">
        <w:rPr>
          <w:rFonts w:ascii="Helvetica" w:hAnsi="Helvetica"/>
          <w:b/>
          <w:bCs/>
          <w:color w:val="000000"/>
          <w:sz w:val="22"/>
          <w:szCs w:val="22"/>
          <w:u w:val="single"/>
        </w:rPr>
        <w:t>.</w:t>
      </w:r>
      <w:bookmarkStart w:id="0" w:name="_GoBack"/>
      <w:bookmarkEnd w:id="0"/>
    </w:p>
    <w:p w14:paraId="3DCD1D08" w14:textId="1F101E38" w:rsidR="00BC4745" w:rsidRPr="00D71B1D" w:rsidRDefault="00BC4745" w:rsidP="005A095E">
      <w:pPr>
        <w:shd w:val="clear" w:color="auto" w:fill="FFFFFF"/>
        <w:jc w:val="both"/>
        <w:rPr>
          <w:rFonts w:ascii="Helvetica" w:hAnsi="Helvetica"/>
          <w:sz w:val="22"/>
        </w:rPr>
      </w:pPr>
      <w:r w:rsidRPr="00D71B1D">
        <w:rPr>
          <w:rFonts w:ascii="Helvetica" w:hAnsi="Helvetica"/>
          <w:sz w:val="22"/>
        </w:rPr>
        <w:t xml:space="preserve">Début 2018, le Trio O3 a remporté le </w:t>
      </w:r>
      <w:r w:rsidRPr="00D71B1D">
        <w:rPr>
          <w:rFonts w:ascii="Helvetica" w:hAnsi="Helvetica"/>
          <w:b/>
          <w:sz w:val="22"/>
        </w:rPr>
        <w:t>concours « Supernova »</w:t>
      </w:r>
      <w:r w:rsidRPr="00D71B1D">
        <w:rPr>
          <w:rFonts w:ascii="Helvetica" w:hAnsi="Helvetica"/>
          <w:sz w:val="22"/>
        </w:rPr>
        <w:t xml:space="preserve"> qui leur </w:t>
      </w:r>
      <w:r w:rsidR="003256AB">
        <w:rPr>
          <w:rFonts w:ascii="Helvetica" w:hAnsi="Helvetica"/>
          <w:sz w:val="22"/>
        </w:rPr>
        <w:t>a offert</w:t>
      </w:r>
      <w:r w:rsidRPr="00D71B1D">
        <w:rPr>
          <w:rFonts w:ascii="Helvetica" w:hAnsi="Helvetica"/>
          <w:sz w:val="22"/>
        </w:rPr>
        <w:t xml:space="preserve"> une tournée dans plusieurs festivals et salles de concerts en Belgique tels que </w:t>
      </w:r>
      <w:proofErr w:type="spellStart"/>
      <w:r w:rsidRPr="00D71B1D">
        <w:rPr>
          <w:rFonts w:ascii="Helvetica" w:hAnsi="Helvetica"/>
          <w:sz w:val="22"/>
        </w:rPr>
        <w:t>Flagey</w:t>
      </w:r>
      <w:proofErr w:type="spellEnd"/>
      <w:r w:rsidRPr="00D71B1D">
        <w:rPr>
          <w:rFonts w:ascii="Helvetica" w:hAnsi="Helvetica"/>
          <w:sz w:val="22"/>
        </w:rPr>
        <w:t xml:space="preserve"> à Bruxelles et le Palais des Beaux-Arts de Charleroi. </w:t>
      </w:r>
      <w:r w:rsidR="003256AB">
        <w:rPr>
          <w:rFonts w:ascii="Helvetica" w:hAnsi="Helvetica"/>
          <w:sz w:val="22"/>
        </w:rPr>
        <w:t xml:space="preserve">Léna forme également </w:t>
      </w:r>
      <w:r w:rsidR="003256AB" w:rsidRPr="004520DA">
        <w:rPr>
          <w:rFonts w:ascii="Helvetica" w:hAnsi="Helvetica"/>
          <w:b/>
          <w:sz w:val="22"/>
        </w:rPr>
        <w:t>un duo avec sa sœur</w:t>
      </w:r>
      <w:r w:rsidR="00BB7BA1">
        <w:rPr>
          <w:rFonts w:ascii="Helvetica" w:hAnsi="Helvetica"/>
          <w:b/>
          <w:sz w:val="22"/>
        </w:rPr>
        <w:t xml:space="preserve"> pianiste</w:t>
      </w:r>
      <w:r w:rsidR="003256AB" w:rsidRPr="004520DA">
        <w:rPr>
          <w:rFonts w:ascii="Helvetica" w:hAnsi="Helvetica"/>
          <w:b/>
          <w:sz w:val="22"/>
        </w:rPr>
        <w:t xml:space="preserve">, Louise </w:t>
      </w:r>
      <w:proofErr w:type="spellStart"/>
      <w:r w:rsidR="003256AB" w:rsidRPr="004520DA">
        <w:rPr>
          <w:rFonts w:ascii="Helvetica" w:hAnsi="Helvetica"/>
          <w:b/>
          <w:sz w:val="22"/>
        </w:rPr>
        <w:t>Kollmeier</w:t>
      </w:r>
      <w:proofErr w:type="spellEnd"/>
      <w:r w:rsidR="003256AB">
        <w:rPr>
          <w:rFonts w:ascii="Helvetica" w:hAnsi="Helvetica"/>
          <w:sz w:val="22"/>
        </w:rPr>
        <w:t>. Les sœurs</w:t>
      </w:r>
      <w:r w:rsidR="00BB7BA1">
        <w:rPr>
          <w:rFonts w:ascii="Helvetica" w:hAnsi="Helvetica"/>
          <w:sz w:val="22"/>
        </w:rPr>
        <w:t xml:space="preserve"> </w:t>
      </w:r>
      <w:proofErr w:type="spellStart"/>
      <w:r w:rsidR="00BB7BA1">
        <w:rPr>
          <w:rFonts w:ascii="Helvetica" w:hAnsi="Helvetica"/>
          <w:sz w:val="22"/>
        </w:rPr>
        <w:t>Kollmeier</w:t>
      </w:r>
      <w:proofErr w:type="spellEnd"/>
      <w:r w:rsidR="003256AB">
        <w:rPr>
          <w:rFonts w:ascii="Helvetica" w:hAnsi="Helvetica"/>
          <w:sz w:val="22"/>
        </w:rPr>
        <w:t xml:space="preserve"> </w:t>
      </w:r>
      <w:r w:rsidR="00543E90">
        <w:rPr>
          <w:rFonts w:ascii="Helvetica" w:hAnsi="Helvetica"/>
          <w:sz w:val="22"/>
        </w:rPr>
        <w:t>ont remporté en 2019</w:t>
      </w:r>
      <w:r w:rsidR="003256AB">
        <w:rPr>
          <w:rFonts w:ascii="Helvetica" w:hAnsi="Helvetica"/>
          <w:sz w:val="22"/>
        </w:rPr>
        <w:t xml:space="preserve"> un deuxième</w:t>
      </w:r>
      <w:r w:rsidR="004520DA">
        <w:rPr>
          <w:rFonts w:ascii="Helvetica" w:hAnsi="Helvetica"/>
          <w:sz w:val="22"/>
        </w:rPr>
        <w:t xml:space="preserve"> prix</w:t>
      </w:r>
      <w:r w:rsidR="003256AB">
        <w:rPr>
          <w:rFonts w:ascii="Helvetica" w:hAnsi="Helvetica"/>
          <w:sz w:val="22"/>
        </w:rPr>
        <w:t xml:space="preserve"> au concours international « Grand </w:t>
      </w:r>
      <w:proofErr w:type="spellStart"/>
      <w:r w:rsidR="003256AB">
        <w:rPr>
          <w:rFonts w:ascii="Helvetica" w:hAnsi="Helvetica"/>
          <w:sz w:val="22"/>
        </w:rPr>
        <w:t>P</w:t>
      </w:r>
      <w:r w:rsidR="00543E90">
        <w:rPr>
          <w:rFonts w:ascii="Helvetica" w:hAnsi="Helvetica"/>
          <w:sz w:val="22"/>
        </w:rPr>
        <w:t>rize</w:t>
      </w:r>
      <w:proofErr w:type="spellEnd"/>
      <w:r w:rsidR="00543E90">
        <w:rPr>
          <w:rFonts w:ascii="Helvetica" w:hAnsi="Helvetica"/>
          <w:sz w:val="22"/>
        </w:rPr>
        <w:t xml:space="preserve"> </w:t>
      </w:r>
      <w:proofErr w:type="spellStart"/>
      <w:r w:rsidR="00543E90">
        <w:rPr>
          <w:rFonts w:ascii="Helvetica" w:hAnsi="Helvetica"/>
          <w:sz w:val="22"/>
        </w:rPr>
        <w:t>Virtuoso</w:t>
      </w:r>
      <w:proofErr w:type="spellEnd"/>
      <w:r w:rsidR="00543E90">
        <w:rPr>
          <w:rFonts w:ascii="Helvetica" w:hAnsi="Helvetica"/>
          <w:sz w:val="22"/>
        </w:rPr>
        <w:t> » et se sont produites</w:t>
      </w:r>
      <w:r w:rsidR="003256AB">
        <w:rPr>
          <w:rFonts w:ascii="Helvetica" w:hAnsi="Helvetica"/>
          <w:sz w:val="22"/>
        </w:rPr>
        <w:t xml:space="preserve"> au </w:t>
      </w:r>
      <w:proofErr w:type="spellStart"/>
      <w:r w:rsidR="003256AB" w:rsidRPr="00543E90">
        <w:rPr>
          <w:rFonts w:ascii="Helvetica" w:hAnsi="Helvetica"/>
          <w:b/>
          <w:sz w:val="22"/>
        </w:rPr>
        <w:t>Concertgebouw</w:t>
      </w:r>
      <w:proofErr w:type="spellEnd"/>
      <w:r w:rsidR="003256AB" w:rsidRPr="00543E90">
        <w:rPr>
          <w:rFonts w:ascii="Helvetica" w:hAnsi="Helvetica"/>
          <w:b/>
          <w:sz w:val="22"/>
        </w:rPr>
        <w:t xml:space="preserve"> d’Amsterdam</w:t>
      </w:r>
      <w:r w:rsidR="00543E90">
        <w:rPr>
          <w:rFonts w:ascii="Helvetica" w:hAnsi="Helvetica"/>
          <w:sz w:val="22"/>
        </w:rPr>
        <w:t xml:space="preserve"> à cette occasion</w:t>
      </w:r>
      <w:r w:rsidR="003256AB">
        <w:rPr>
          <w:rFonts w:ascii="Helvetica" w:hAnsi="Helvetica"/>
          <w:sz w:val="22"/>
        </w:rPr>
        <w:t xml:space="preserve">. </w:t>
      </w:r>
    </w:p>
    <w:p w14:paraId="0999994E" w14:textId="2E5C5658" w:rsidR="00C4799E" w:rsidRPr="00330A65" w:rsidRDefault="00C4799E" w:rsidP="00BC4745">
      <w:pPr>
        <w:pStyle w:val="Par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 Thin" w:hAnsi="Helvetica Neue Thin" w:cs="Calibri"/>
          <w:sz w:val="21"/>
          <w:szCs w:val="22"/>
        </w:rPr>
      </w:pPr>
    </w:p>
    <w:sectPr w:rsidR="00C4799E" w:rsidRPr="00330A65" w:rsidSect="002F7675">
      <w:pgSz w:w="11900" w:h="16840"/>
      <w:pgMar w:top="1418" w:right="1418" w:bottom="1418" w:left="1418" w:header="709" w:footer="709" w:gutter="0"/>
      <w:pgBorders>
        <w:top w:val="single" w:sz="12" w:space="1" w:color="D9D9D9" w:themeColor="background1" w:themeShade="D9"/>
        <w:left w:val="single" w:sz="12" w:space="4" w:color="D9D9D9" w:themeColor="background1" w:themeShade="D9"/>
        <w:bottom w:val="single" w:sz="12" w:space="1" w:color="D9D9D9" w:themeColor="background1" w:themeShade="D9"/>
        <w:right w:val="single" w:sz="12" w:space="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6pt;height:96pt" o:bullet="t">
        <v:imagedata r:id="rId1" o:title="/Users/lenakollmeier/Downloads/music-note-black-symbol_icon-icons.com_56255.png"/>
      </v:shape>
    </w:pict>
  </w:numPicBullet>
  <w:numPicBullet w:numPicBulletId="1">
    <w:pict>
      <v:shape id="_x0000_i1045" type="#_x0000_t75" style="width:96pt;height:96pt" o:bullet="t">
        <v:imagedata r:id="rId2" o:title="/Users/lenakollmeier/Downloads/student_4872.png"/>
      </v:shape>
    </w:pict>
  </w:numPicBullet>
  <w:numPicBullet w:numPicBulletId="2">
    <w:pict>
      <v:shape id="_x0000_i1046" type="#_x0000_t75" style="width:384pt;height:384pt" o:bullet="t">
        <v:imagedata r:id="rId3" o:title="/Users/lenakollmeier/Downloads/student_3540.png"/>
      </v:shape>
    </w:pict>
  </w:numPicBullet>
  <w:abstractNum w:abstractNumId="0">
    <w:nsid w:val="00000001"/>
    <w:multiLevelType w:val="hybridMultilevel"/>
    <w:tmpl w:val="41E0AE1C"/>
    <w:lvl w:ilvl="0" w:tplc="D806DCE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42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5D44921A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2E076F"/>
    <w:multiLevelType w:val="hybridMultilevel"/>
    <w:tmpl w:val="D7A091B2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32057A"/>
    <w:multiLevelType w:val="hybridMultilevel"/>
    <w:tmpl w:val="C6DC7AE4"/>
    <w:lvl w:ilvl="0" w:tplc="98AA4166">
      <w:start w:val="1"/>
      <w:numFmt w:val="bullet"/>
      <w:lvlText w:val=""/>
      <w:lvlPicBulletId w:val="0"/>
      <w:lvlJc w:val="left"/>
      <w:pPr>
        <w:ind w:left="-186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C6C037F"/>
    <w:multiLevelType w:val="hybridMultilevel"/>
    <w:tmpl w:val="98A45684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48E03F2"/>
    <w:multiLevelType w:val="hybridMultilevel"/>
    <w:tmpl w:val="EE54A9A0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953094D"/>
    <w:multiLevelType w:val="hybridMultilevel"/>
    <w:tmpl w:val="F01E4B86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123C84"/>
    <w:multiLevelType w:val="hybridMultilevel"/>
    <w:tmpl w:val="6F98B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B635488"/>
    <w:multiLevelType w:val="hybridMultilevel"/>
    <w:tmpl w:val="5B84312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051BF0"/>
    <w:multiLevelType w:val="hybridMultilevel"/>
    <w:tmpl w:val="0D3C153A"/>
    <w:lvl w:ilvl="0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139368E"/>
    <w:multiLevelType w:val="hybridMultilevel"/>
    <w:tmpl w:val="4E9C37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A4671"/>
    <w:multiLevelType w:val="hybridMultilevel"/>
    <w:tmpl w:val="2F509CDC"/>
    <w:lvl w:ilvl="0" w:tplc="98AA4166">
      <w:start w:val="1"/>
      <w:numFmt w:val="bullet"/>
      <w:lvlText w:val=""/>
      <w:lvlPicBulletId w:val="0"/>
      <w:lvlJc w:val="left"/>
      <w:pPr>
        <w:ind w:left="87" w:hanging="360"/>
      </w:pPr>
      <w:rPr>
        <w:rFonts w:ascii="Symbol" w:hAnsi="Symbol" w:hint="default"/>
      </w:rPr>
    </w:lvl>
    <w:lvl w:ilvl="1" w:tplc="98AA41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7AB035D"/>
    <w:multiLevelType w:val="hybridMultilevel"/>
    <w:tmpl w:val="8FEE45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E2481D"/>
    <w:multiLevelType w:val="hybridMultilevel"/>
    <w:tmpl w:val="16644C3A"/>
    <w:lvl w:ilvl="0" w:tplc="98AA4166">
      <w:start w:val="1"/>
      <w:numFmt w:val="bullet"/>
      <w:lvlText w:val=""/>
      <w:lvlPicBulletId w:val="0"/>
      <w:lvlJc w:val="left"/>
      <w:pPr>
        <w:ind w:left="175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C7222F"/>
    <w:multiLevelType w:val="hybridMultilevel"/>
    <w:tmpl w:val="4430668A"/>
    <w:lvl w:ilvl="0" w:tplc="98AA4166">
      <w:start w:val="1"/>
      <w:numFmt w:val="bullet"/>
      <w:lvlText w:val=""/>
      <w:lvlPicBulletId w:val="0"/>
      <w:lvlJc w:val="left"/>
      <w:pPr>
        <w:ind w:left="87" w:hanging="360"/>
      </w:pPr>
      <w:rPr>
        <w:rFonts w:ascii="Symbol" w:hAnsi="Symbol" w:hint="default"/>
      </w:rPr>
    </w:lvl>
    <w:lvl w:ilvl="1" w:tplc="98AA416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98AA41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0FF3E8D"/>
    <w:multiLevelType w:val="hybridMultilevel"/>
    <w:tmpl w:val="624672AE"/>
    <w:lvl w:ilvl="0" w:tplc="D806DCE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5F3434C"/>
    <w:multiLevelType w:val="hybridMultilevel"/>
    <w:tmpl w:val="EDD0F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24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21"/>
  </w:num>
  <w:num w:numId="18">
    <w:abstractNumId w:val="20"/>
  </w:num>
  <w:num w:numId="19">
    <w:abstractNumId w:val="10"/>
  </w:num>
  <w:num w:numId="20">
    <w:abstractNumId w:val="13"/>
  </w:num>
  <w:num w:numId="21">
    <w:abstractNumId w:val="23"/>
  </w:num>
  <w:num w:numId="22">
    <w:abstractNumId w:val="19"/>
  </w:num>
  <w:num w:numId="23">
    <w:abstractNumId w:val="14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E"/>
    <w:rsid w:val="000024B7"/>
    <w:rsid w:val="00052DBC"/>
    <w:rsid w:val="00063552"/>
    <w:rsid w:val="00072D48"/>
    <w:rsid w:val="000C07A1"/>
    <w:rsid w:val="000C7B7F"/>
    <w:rsid w:val="001077E3"/>
    <w:rsid w:val="001329BE"/>
    <w:rsid w:val="001615AA"/>
    <w:rsid w:val="001B2895"/>
    <w:rsid w:val="001D0A24"/>
    <w:rsid w:val="002159EC"/>
    <w:rsid w:val="0022133A"/>
    <w:rsid w:val="0027762D"/>
    <w:rsid w:val="002D14A1"/>
    <w:rsid w:val="002E063E"/>
    <w:rsid w:val="002F7675"/>
    <w:rsid w:val="003041C6"/>
    <w:rsid w:val="00307841"/>
    <w:rsid w:val="0031023E"/>
    <w:rsid w:val="0031340C"/>
    <w:rsid w:val="003234B1"/>
    <w:rsid w:val="003256AB"/>
    <w:rsid w:val="003262C1"/>
    <w:rsid w:val="00330A65"/>
    <w:rsid w:val="00364AEF"/>
    <w:rsid w:val="00370E14"/>
    <w:rsid w:val="0038448E"/>
    <w:rsid w:val="003C0977"/>
    <w:rsid w:val="003F5D4E"/>
    <w:rsid w:val="00413EAB"/>
    <w:rsid w:val="004520DA"/>
    <w:rsid w:val="00452734"/>
    <w:rsid w:val="004839CB"/>
    <w:rsid w:val="0050023B"/>
    <w:rsid w:val="00533044"/>
    <w:rsid w:val="00543420"/>
    <w:rsid w:val="005437C7"/>
    <w:rsid w:val="00543E90"/>
    <w:rsid w:val="00591100"/>
    <w:rsid w:val="005A095E"/>
    <w:rsid w:val="005A3A21"/>
    <w:rsid w:val="005A6C7F"/>
    <w:rsid w:val="005C0F25"/>
    <w:rsid w:val="0061575C"/>
    <w:rsid w:val="00646B32"/>
    <w:rsid w:val="00680466"/>
    <w:rsid w:val="00692F30"/>
    <w:rsid w:val="006A7E7F"/>
    <w:rsid w:val="006B7F4D"/>
    <w:rsid w:val="006D4915"/>
    <w:rsid w:val="00710E06"/>
    <w:rsid w:val="00727F7F"/>
    <w:rsid w:val="0073424B"/>
    <w:rsid w:val="00791421"/>
    <w:rsid w:val="00796684"/>
    <w:rsid w:val="007B17A6"/>
    <w:rsid w:val="007C0E75"/>
    <w:rsid w:val="007C5881"/>
    <w:rsid w:val="007F7BEF"/>
    <w:rsid w:val="00816C71"/>
    <w:rsid w:val="00830283"/>
    <w:rsid w:val="00835D05"/>
    <w:rsid w:val="00841719"/>
    <w:rsid w:val="00877646"/>
    <w:rsid w:val="00890CBC"/>
    <w:rsid w:val="008D63E1"/>
    <w:rsid w:val="00937AF2"/>
    <w:rsid w:val="009857B4"/>
    <w:rsid w:val="009C5B4C"/>
    <w:rsid w:val="00A00EE7"/>
    <w:rsid w:val="00A14C11"/>
    <w:rsid w:val="00A418F7"/>
    <w:rsid w:val="00A4225E"/>
    <w:rsid w:val="00A8534D"/>
    <w:rsid w:val="00A954B3"/>
    <w:rsid w:val="00AF6651"/>
    <w:rsid w:val="00B173DB"/>
    <w:rsid w:val="00B62072"/>
    <w:rsid w:val="00B942E9"/>
    <w:rsid w:val="00BB136B"/>
    <w:rsid w:val="00BB7BA1"/>
    <w:rsid w:val="00BC4745"/>
    <w:rsid w:val="00BD0414"/>
    <w:rsid w:val="00BE72E4"/>
    <w:rsid w:val="00C20E80"/>
    <w:rsid w:val="00C30835"/>
    <w:rsid w:val="00C34642"/>
    <w:rsid w:val="00C4799E"/>
    <w:rsid w:val="00C731C6"/>
    <w:rsid w:val="00C85941"/>
    <w:rsid w:val="00C9402A"/>
    <w:rsid w:val="00CA0D44"/>
    <w:rsid w:val="00CA5AED"/>
    <w:rsid w:val="00CB7516"/>
    <w:rsid w:val="00CE2E47"/>
    <w:rsid w:val="00CF0C81"/>
    <w:rsid w:val="00D1359F"/>
    <w:rsid w:val="00D53A09"/>
    <w:rsid w:val="00D71B1D"/>
    <w:rsid w:val="00D807AA"/>
    <w:rsid w:val="00D81C13"/>
    <w:rsid w:val="00D91890"/>
    <w:rsid w:val="00D93176"/>
    <w:rsid w:val="00D933FB"/>
    <w:rsid w:val="00D96499"/>
    <w:rsid w:val="00DA5469"/>
    <w:rsid w:val="00DB7398"/>
    <w:rsid w:val="00DE3899"/>
    <w:rsid w:val="00E03B63"/>
    <w:rsid w:val="00E26D88"/>
    <w:rsid w:val="00E41D2B"/>
    <w:rsid w:val="00E703F6"/>
    <w:rsid w:val="00ED0528"/>
    <w:rsid w:val="00EE7C2D"/>
    <w:rsid w:val="00F05D43"/>
    <w:rsid w:val="00F3628D"/>
    <w:rsid w:val="00F91A61"/>
    <w:rsid w:val="00FB46F1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F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99"/>
    <w:rPr>
      <w:lang w:val="fr-FR"/>
    </w:rPr>
  </w:style>
  <w:style w:type="paragraph" w:styleId="Titre4">
    <w:name w:val="heading 4"/>
    <w:basedOn w:val="Normal"/>
    <w:link w:val="Titre4Car"/>
    <w:uiPriority w:val="9"/>
    <w:qFormat/>
    <w:rsid w:val="006B7F4D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479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136B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B7F4D"/>
    <w:rPr>
      <w:rFonts w:ascii="Times New Roman" w:hAnsi="Times New Roman" w:cs="Times New Roman"/>
      <w:b/>
      <w:bCs/>
    </w:rPr>
  </w:style>
  <w:style w:type="character" w:customStyle="1" w:styleId="color19">
    <w:name w:val="color_19"/>
    <w:basedOn w:val="Policepardfaut"/>
    <w:rsid w:val="006B7F4D"/>
  </w:style>
  <w:style w:type="paragraph" w:customStyle="1" w:styleId="font9">
    <w:name w:val="font_9"/>
    <w:basedOn w:val="Normal"/>
    <w:rsid w:val="006B7F4D"/>
    <w:pPr>
      <w:spacing w:before="100" w:beforeAutospacing="1" w:after="100" w:afterAutospacing="1"/>
    </w:pPr>
    <w:rPr>
      <w:rFonts w:ascii="Times New Roman" w:hAnsi="Times New Roman" w:cs="Times New Roman"/>
      <w:lang w:val="fr-BE"/>
    </w:rPr>
  </w:style>
  <w:style w:type="character" w:styleId="Lienhypertextevisit">
    <w:name w:val="FollowedHyperlink"/>
    <w:basedOn w:val="Policepardfaut"/>
    <w:uiPriority w:val="99"/>
    <w:semiHidden/>
    <w:unhideWhenUsed/>
    <w:rsid w:val="00E26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4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8E7D9-CC51-3F42-95F6-F107CE2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1832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 de Microsoft Office</cp:lastModifiedBy>
  <cp:revision>5</cp:revision>
  <cp:lastPrinted>2019-06-18T08:57:00Z</cp:lastPrinted>
  <dcterms:created xsi:type="dcterms:W3CDTF">2019-06-18T08:57:00Z</dcterms:created>
  <dcterms:modified xsi:type="dcterms:W3CDTF">2020-01-08T20:44:00Z</dcterms:modified>
</cp:coreProperties>
</file>